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ind w:right="-1134"/>
        <w:jc w:val="center"/>
        <w:rPr>
          <w:spacing w:val="160"/>
          <w:sz w:val="28"/>
        </w:rPr>
      </w:pPr>
    </w:p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jc w:val="center"/>
      </w:pPr>
      <w:r>
        <w:rPr>
          <w:spacing w:val="160"/>
          <w:sz w:val="28"/>
        </w:rPr>
        <w:t>Namentlicher Vereinsmeldebogen</w:t>
      </w:r>
    </w:p>
    <w:p w:rsidR="008B66F3" w:rsidRDefault="008B66F3">
      <w:pPr>
        <w:pStyle w:val="berschrift1"/>
      </w:pPr>
      <w:r>
        <w:t>J</w:t>
      </w:r>
      <w:bookmarkStart w:id="0" w:name="_GoBack"/>
      <w:bookmarkEnd w:id="0"/>
      <w:r w:rsidR="005B1385">
        <w:t>ugend</w:t>
      </w:r>
      <w:r>
        <w:t xml:space="preserve"> – Dreikampf    WK 4</w:t>
      </w:r>
    </w:p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  <w:ind w:left="284"/>
      </w:pPr>
      <w:r>
        <w:t xml:space="preserve">Verein : </w:t>
      </w:r>
    </w:p>
    <w:p w:rsidR="008B66F3" w:rsidRDefault="008B66F3">
      <w:pPr>
        <w:pBdr>
          <w:bottom w:val="single" w:sz="8" w:space="1" w:color="000000"/>
        </w:pBd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p w:rsidR="008B66F3" w:rsidRDefault="008B66F3">
      <w:pPr>
        <w:tabs>
          <w:tab w:val="left" w:pos="2552"/>
          <w:tab w:val="left" w:pos="3402"/>
          <w:tab w:val="left" w:pos="3686"/>
          <w:tab w:val="left" w:pos="3969"/>
          <w:tab w:val="left" w:pos="4820"/>
          <w:tab w:val="left" w:pos="5103"/>
          <w:tab w:val="left" w:pos="5954"/>
          <w:tab w:val="left" w:pos="6237"/>
          <w:tab w:val="left" w:pos="6663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"/>
        <w:gridCol w:w="563"/>
        <w:gridCol w:w="649"/>
        <w:gridCol w:w="1056"/>
        <w:gridCol w:w="6721"/>
      </w:tblGrid>
      <w:tr w:rsidR="008B66F3">
        <w:trPr>
          <w:trHeight w:val="44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lfd.</w:t>
            </w:r>
          </w:p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JG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jc w:val="center"/>
            </w:pPr>
            <w:r>
              <w:rPr>
                <w:sz w:val="20"/>
              </w:rPr>
              <w:t>WK-Nummer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</w:pPr>
            <w:r>
              <w:t>Name, Vorname</w:t>
            </w:r>
          </w:p>
        </w:tc>
      </w:tr>
      <w:tr w:rsidR="008B66F3">
        <w:trPr>
          <w:trHeight w:val="440"/>
        </w:trPr>
        <w:tc>
          <w:tcPr>
            <w:tcW w:w="4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  <w:tr w:rsidR="008B66F3">
        <w:trPr>
          <w:trHeight w:val="440"/>
        </w:trPr>
        <w:tc>
          <w:tcPr>
            <w:tcW w:w="4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6F3" w:rsidRDefault="008B66F3">
            <w:pPr>
              <w:tabs>
                <w:tab w:val="left" w:pos="2552"/>
                <w:tab w:val="left" w:pos="3402"/>
                <w:tab w:val="left" w:pos="3686"/>
                <w:tab w:val="left" w:pos="3969"/>
                <w:tab w:val="left" w:pos="4820"/>
                <w:tab w:val="left" w:pos="5103"/>
                <w:tab w:val="left" w:pos="5954"/>
                <w:tab w:val="left" w:pos="6237"/>
                <w:tab w:val="left" w:pos="6663"/>
              </w:tabs>
              <w:snapToGrid w:val="0"/>
            </w:pPr>
          </w:p>
        </w:tc>
      </w:tr>
    </w:tbl>
    <w:p w:rsidR="008B66F3" w:rsidRDefault="008B66F3">
      <w:pPr>
        <w:tabs>
          <w:tab w:val="left" w:pos="2552"/>
          <w:tab w:val="left" w:pos="3402"/>
          <w:tab w:val="left" w:pos="5103"/>
          <w:tab w:val="left" w:pos="6663"/>
        </w:tabs>
      </w:pPr>
      <w:r>
        <w:t>M=Männlich, W=Weiblich</w:t>
      </w:r>
    </w:p>
    <w:sectPr w:rsidR="008B66F3">
      <w:pgSz w:w="11906" w:h="16838"/>
      <w:pgMar w:top="993" w:right="113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pani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5B"/>
    <w:rsid w:val="001B605B"/>
    <w:rsid w:val="005B1385"/>
    <w:rsid w:val="007A2AB9"/>
    <w:rsid w:val="008B66F3"/>
    <w:rsid w:val="00D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19838C"/>
  <w15:chartTrackingRefBased/>
  <w15:docId w15:val="{5FFBDA0A-A182-4FDF-8BDA-BB10BA36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8" w:space="1" w:color="000000"/>
      </w:pBdr>
      <w:tabs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outlineLvl w:val="1"/>
    </w:pPr>
    <w:rPr>
      <w:b/>
      <w:u w:val="doub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709" w:firstLine="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2127"/>
      </w:tabs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284" w:firstLine="0"/>
      <w:outlineLvl w:val="4"/>
    </w:pPr>
    <w:rPr>
      <w:rFonts w:ascii="Timpani" w:hAnsi="Timpani" w:cs="Timpani"/>
      <w:sz w:val="4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7371"/>
      </w:tabs>
      <w:outlineLvl w:val="5"/>
    </w:pPr>
    <w:rPr>
      <w:smallCaps/>
      <w:color w:val="0000FF"/>
      <w:sz w:val="6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tabs>
        <w:tab w:val="left" w:pos="663"/>
        <w:tab w:val="left" w:pos="2552"/>
        <w:tab w:val="left" w:pos="3402"/>
        <w:tab w:val="left" w:pos="3686"/>
        <w:tab w:val="left" w:pos="3969"/>
        <w:tab w:val="left" w:pos="4820"/>
        <w:tab w:val="left" w:pos="5103"/>
        <w:tab w:val="left" w:pos="5954"/>
        <w:tab w:val="left" w:pos="6237"/>
        <w:tab w:val="left" w:pos="6663"/>
      </w:tabs>
      <w:spacing w:before="240"/>
    </w:pPr>
    <w:rPr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pPr>
      <w:spacing w:after="120"/>
      <w:jc w:val="both"/>
    </w:pPr>
  </w:style>
  <w:style w:type="paragraph" w:styleId="Textkrper-Zeileneinzug">
    <w:name w:val="Body Text Indent"/>
    <w:basedOn w:val="Standard"/>
    <w:pPr>
      <w:spacing w:after="120"/>
      <w:ind w:left="2977" w:hanging="2268"/>
    </w:pPr>
    <w:rPr>
      <w:sz w:val="22"/>
    </w:rPr>
  </w:style>
  <w:style w:type="paragraph" w:customStyle="1" w:styleId="Textkrper-Einzug21">
    <w:name w:val="Textkörper-Einzug 21"/>
    <w:basedOn w:val="Standard"/>
    <w:pPr>
      <w:tabs>
        <w:tab w:val="left" w:pos="3402"/>
      </w:tabs>
      <w:spacing w:after="40"/>
      <w:ind w:left="3402" w:hanging="2268"/>
    </w:pPr>
    <w:rPr>
      <w:sz w:val="22"/>
    </w:rPr>
  </w:style>
  <w:style w:type="paragraph" w:customStyle="1" w:styleId="Blocktext1">
    <w:name w:val="Blocktext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127"/>
      </w:tabs>
      <w:ind w:left="1843" w:right="-283" w:hanging="1134"/>
    </w:pPr>
    <w:rPr>
      <w:b/>
    </w:rPr>
  </w:style>
  <w:style w:type="paragraph" w:customStyle="1" w:styleId="Abbildungsverzeichnis1">
    <w:name w:val="Abbildungsverzeichnis1"/>
    <w:basedOn w:val="Standard"/>
    <w:next w:val="Standard"/>
    <w:pPr>
      <w:ind w:left="480" w:hanging="480"/>
    </w:p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Datum1">
    <w:name w:val="Datum1"/>
    <w:basedOn w:val="Standard"/>
    <w:next w:val="Standard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rPr>
      <w:sz w:val="20"/>
    </w:rPr>
  </w:style>
  <w:style w:type="paragraph" w:customStyle="1" w:styleId="Fu-Endnotenberschrift1">
    <w:name w:val="Fuß/-Endnotenüberschrift1"/>
    <w:basedOn w:val="Standard"/>
    <w:next w:val="Standard"/>
  </w:style>
  <w:style w:type="paragraph" w:styleId="Funotentext">
    <w:name w:val="footnote text"/>
    <w:basedOn w:val="Standard"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ruformel1">
    <w:name w:val="Grußformel1"/>
    <w:basedOn w:val="Standard"/>
    <w:pPr>
      <w:ind w:left="4252"/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customStyle="1" w:styleId="Index41">
    <w:name w:val="Index 41"/>
    <w:basedOn w:val="Standard"/>
    <w:next w:val="Standard"/>
    <w:pPr>
      <w:ind w:left="960" w:hanging="240"/>
    </w:pPr>
  </w:style>
  <w:style w:type="paragraph" w:customStyle="1" w:styleId="Index51">
    <w:name w:val="Index 51"/>
    <w:basedOn w:val="Standard"/>
    <w:next w:val="Standard"/>
    <w:pPr>
      <w:ind w:left="1200" w:hanging="240"/>
    </w:pPr>
  </w:style>
  <w:style w:type="paragraph" w:customStyle="1" w:styleId="Index61">
    <w:name w:val="Index 61"/>
    <w:basedOn w:val="Standard"/>
    <w:next w:val="Standard"/>
    <w:pPr>
      <w:ind w:left="1440" w:hanging="240"/>
    </w:pPr>
  </w:style>
  <w:style w:type="paragraph" w:customStyle="1" w:styleId="Index71">
    <w:name w:val="Index 71"/>
    <w:basedOn w:val="Standard"/>
    <w:next w:val="Standard"/>
    <w:pPr>
      <w:ind w:left="1680" w:hanging="240"/>
    </w:pPr>
  </w:style>
  <w:style w:type="paragraph" w:customStyle="1" w:styleId="Index81">
    <w:name w:val="Index 81"/>
    <w:basedOn w:val="Standard"/>
    <w:next w:val="Standard"/>
    <w:pPr>
      <w:ind w:left="1920" w:hanging="240"/>
    </w:pPr>
  </w:style>
  <w:style w:type="paragraph" w:customStyle="1" w:styleId="Index91">
    <w:name w:val="Index 91"/>
    <w:basedOn w:val="Standard"/>
    <w:next w:val="Standard"/>
    <w:pPr>
      <w:ind w:left="2160" w:hanging="240"/>
    </w:pPr>
  </w:style>
  <w:style w:type="paragraph" w:styleId="Indexberschrift">
    <w:name w:val="index heading"/>
    <w:basedOn w:val="Standard"/>
    <w:next w:val="Index1"/>
    <w:rPr>
      <w:rFonts w:ascii="Arial" w:hAnsi="Arial" w:cs="Arial"/>
      <w:b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NurText1">
    <w:name w:val="Nur Text1"/>
    <w:basedOn w:val="Standard"/>
    <w:rPr>
      <w:rFonts w:ascii="Courier New" w:hAnsi="Courier New" w:cs="Courier New"/>
      <w:sz w:val="20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31">
    <w:name w:val="Textkörper 31"/>
    <w:basedOn w:val="Standard"/>
    <w:pPr>
      <w:spacing w:after="120"/>
    </w:pPr>
    <w:rPr>
      <w:sz w:val="16"/>
    </w:r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</w:rPr>
  </w:style>
  <w:style w:type="paragraph" w:customStyle="1" w:styleId="Textkrper-Erstzeileneinzug1">
    <w:name w:val="Textkörper-Erstzeileneinzug1"/>
    <w:basedOn w:val="Textkrper"/>
    <w:pPr>
      <w:tabs>
        <w:tab w:val="clear" w:pos="663"/>
        <w:tab w:val="clear" w:pos="2552"/>
        <w:tab w:val="clear" w:pos="3402"/>
        <w:tab w:val="clear" w:pos="3686"/>
        <w:tab w:val="clear" w:pos="3969"/>
        <w:tab w:val="clear" w:pos="4820"/>
        <w:tab w:val="clear" w:pos="5103"/>
        <w:tab w:val="clear" w:pos="5954"/>
        <w:tab w:val="clear" w:pos="6237"/>
        <w:tab w:val="clear" w:pos="6663"/>
      </w:tabs>
      <w:spacing w:before="0" w:after="120"/>
      <w:ind w:firstLine="210"/>
    </w:pPr>
    <w:rPr>
      <w:sz w:val="24"/>
    </w:rPr>
  </w:style>
  <w:style w:type="paragraph" w:customStyle="1" w:styleId="Textkrper-Erstzeileneinzug21">
    <w:name w:val="Textkörper-Erstzeileneinzug 21"/>
    <w:basedOn w:val="Textkrper-Zeileneinzug"/>
    <w:pPr>
      <w:ind w:left="283" w:firstLine="210"/>
    </w:pPr>
    <w:rPr>
      <w:sz w:val="24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Arial" w:hAnsi="Arial" w:cs="Arial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RGV-berschrift1">
    <w:name w:val="RGV-Überschrift1"/>
    <w:basedOn w:val="Standard"/>
    <w:next w:val="Standard"/>
    <w:pPr>
      <w:spacing w:before="120"/>
    </w:pPr>
    <w:rPr>
      <w:rFonts w:ascii="Arial" w:hAnsi="Arial" w:cs="Arial"/>
      <w:b/>
    </w:rPr>
  </w:style>
  <w:style w:type="paragraph" w:customStyle="1" w:styleId="Rechtsgrundlagenverzeichnis1">
    <w:name w:val="Rechtsgrundlagenverzeichnis1"/>
    <w:basedOn w:val="Standard"/>
    <w:next w:val="Standard"/>
    <w:pPr>
      <w:ind w:left="240" w:hanging="24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605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60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Gaukinderturnfest 1998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Gaukinderturnfest 1998</dc:title>
  <dc:subject/>
  <dc:creator>Schmerbeck</dc:creator>
  <cp:keywords/>
  <cp:lastModifiedBy>Dieter Zebisch</cp:lastModifiedBy>
  <cp:revision>3</cp:revision>
  <cp:lastPrinted>2001-04-24T21:27:00Z</cp:lastPrinted>
  <dcterms:created xsi:type="dcterms:W3CDTF">2019-06-03T18:37:00Z</dcterms:created>
  <dcterms:modified xsi:type="dcterms:W3CDTF">2019-06-03T19:03:00Z</dcterms:modified>
</cp:coreProperties>
</file>